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CE8" w:rsidRPr="008C0937" w:rsidRDefault="00417CE8" w:rsidP="008C093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RICHIESTA DI ACCESSO CIVICO </w:t>
      </w:r>
      <w:r w:rsidRPr="008C093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GENERALIZZATO</w:t>
      </w:r>
      <w:r w:rsidR="000E22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(c.d. FOIA)</w:t>
      </w:r>
    </w:p>
    <w:p w:rsidR="000E22BE" w:rsidRPr="0020169C" w:rsidRDefault="00417CE8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(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per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acce</w:t>
      </w:r>
      <w:r w:rsidR="00C80D92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dere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ai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dati e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i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documenti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in possesso delle pubbliche amministrazioni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, </w:t>
      </w:r>
    </w:p>
    <w:p w:rsidR="00417CE8" w:rsidRPr="0020169C" w:rsidRDefault="000E22BE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ai sensi dell’</w:t>
      </w:r>
      <w:r w:rsidR="00417CE8" w:rsidRPr="006852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art. 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 w:rsidR="00B83FA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c. 2</w:t>
      </w:r>
      <w:r w:rsidR="00B83FAF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,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d.lgs. </w:t>
      </w:r>
      <w:r w:rsidR="002424D4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14 marzo 2013, n. 33</w:t>
      </w:r>
      <w:r w:rsidR="00417CE8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)</w:t>
      </w:r>
    </w:p>
    <w:p w:rsidR="0050017F" w:rsidRPr="0020169C" w:rsidRDefault="0050017F" w:rsidP="008C0937">
      <w:pPr>
        <w:widowControl w:val="0"/>
        <w:tabs>
          <w:tab w:val="left" w:pos="0"/>
        </w:tabs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CE8" w:rsidRPr="0020169C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 w:cs="Times New Roman"/>
          <w:sz w:val="24"/>
          <w:szCs w:val="24"/>
        </w:rPr>
      </w:pPr>
    </w:p>
    <w:p w:rsidR="00AA1439" w:rsidRDefault="00AA1439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All’Ordine dei Geologi </w:t>
      </w:r>
    </w:p>
    <w:p w:rsidR="008C0937" w:rsidRDefault="00AA1439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della Regione Abruzzo</w:t>
      </w:r>
    </w:p>
    <w:p w:rsidR="00AA1439" w:rsidRDefault="00AA1439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Piazza Ettore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Troilo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n. 5</w:t>
      </w:r>
    </w:p>
    <w:p w:rsidR="00AA1439" w:rsidRDefault="00AA1439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65127 Pescara</w:t>
      </w:r>
    </w:p>
    <w:p w:rsidR="00AA1439" w:rsidRDefault="00AA1439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hyperlink r:id="rId7" w:history="1">
        <w:r w:rsidRPr="0033210D">
          <w:rPr>
            <w:rStyle w:val="Collegamentoipertestuale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geologiabruzzo@arubapec.it</w:t>
        </w:r>
      </w:hyperlink>
    </w:p>
    <w:p w:rsidR="00AA1439" w:rsidRDefault="00AA1439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417CE8" w:rsidRPr="008C0937" w:rsidRDefault="00417CE8" w:rsidP="008C0937">
      <w:pPr>
        <w:widowControl w:val="0"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7CE8" w:rsidRPr="008D44D3" w:rsidRDefault="008C0937" w:rsidP="008C09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417CE8" w:rsidRPr="008C0937">
        <w:rPr>
          <w:rFonts w:ascii="Times New Roman" w:eastAsia="Times New Roman" w:hAnsi="Times New Roman" w:cs="Times New Roman"/>
        </w:rPr>
        <w:t>l</w:t>
      </w:r>
      <w:r w:rsidR="00126F08">
        <w:rPr>
          <w:rFonts w:ascii="Times New Roman" w:eastAsia="Times New Roman" w:hAnsi="Times New Roman" w:cs="Times New Roman"/>
        </w:rPr>
        <w:t>/La</w:t>
      </w:r>
      <w:r w:rsidR="00417CE8" w:rsidRPr="008C0937">
        <w:rPr>
          <w:rFonts w:ascii="Times New Roman" w:eastAsia="Times New Roman" w:hAnsi="Times New Roman" w:cs="Times New Roman"/>
          <w:spacing w:val="2"/>
        </w:rPr>
        <w:t xml:space="preserve"> </w:t>
      </w:r>
      <w:r w:rsidR="00417CE8" w:rsidRPr="008C0937">
        <w:rPr>
          <w:rFonts w:ascii="Times New Roman" w:eastAsia="Times New Roman" w:hAnsi="Times New Roman" w:cs="Times New Roman"/>
          <w:spacing w:val="-2"/>
        </w:rPr>
        <w:t>s</w:t>
      </w:r>
      <w:r w:rsidR="00417CE8" w:rsidRPr="008C0937">
        <w:rPr>
          <w:rFonts w:ascii="Times New Roman" w:eastAsia="Times New Roman" w:hAnsi="Times New Roman" w:cs="Times New Roman"/>
          <w:spacing w:val="1"/>
        </w:rPr>
        <w:t>ottos</w:t>
      </w:r>
      <w:r w:rsidR="00417CE8" w:rsidRPr="008C0937">
        <w:rPr>
          <w:rFonts w:ascii="Times New Roman" w:eastAsia="Times New Roman" w:hAnsi="Times New Roman" w:cs="Times New Roman"/>
          <w:spacing w:val="-2"/>
        </w:rPr>
        <w:t>c</w:t>
      </w:r>
      <w:r w:rsidR="00417CE8" w:rsidRPr="008C0937">
        <w:rPr>
          <w:rFonts w:ascii="Times New Roman" w:eastAsia="Times New Roman" w:hAnsi="Times New Roman" w:cs="Times New Roman"/>
        </w:rPr>
        <w:t>r</w:t>
      </w:r>
      <w:r w:rsidR="00417CE8" w:rsidRPr="008C0937">
        <w:rPr>
          <w:rFonts w:ascii="Times New Roman" w:eastAsia="Times New Roman" w:hAnsi="Times New Roman" w:cs="Times New Roman"/>
          <w:spacing w:val="-1"/>
        </w:rPr>
        <w:t>i</w:t>
      </w:r>
      <w:r w:rsidR="00417CE8" w:rsidRPr="008C0937">
        <w:rPr>
          <w:rFonts w:ascii="Times New Roman" w:eastAsia="Times New Roman" w:hAnsi="Times New Roman" w:cs="Times New Roman"/>
          <w:spacing w:val="1"/>
        </w:rPr>
        <w:t>tt</w:t>
      </w:r>
      <w:r w:rsidR="00126F08">
        <w:rPr>
          <w:rFonts w:ascii="Times New Roman" w:eastAsia="Times New Roman" w:hAnsi="Times New Roman" w:cs="Times New Roman"/>
          <w:spacing w:val="1"/>
        </w:rPr>
        <w:t>o</w:t>
      </w:r>
      <w:r w:rsidR="00417CE8" w:rsidRPr="008C0937">
        <w:rPr>
          <w:rFonts w:ascii="Times New Roman" w:eastAsia="Times New Roman" w:hAnsi="Times New Roman" w:cs="Times New Roman"/>
          <w:spacing w:val="-2"/>
        </w:rPr>
        <w:t>/</w:t>
      </w:r>
      <w:r w:rsidR="00126F08">
        <w:rPr>
          <w:rFonts w:ascii="Times New Roman" w:eastAsia="Times New Roman" w:hAnsi="Times New Roman" w:cs="Times New Roman"/>
        </w:rPr>
        <w:t>a</w:t>
      </w:r>
      <w:r w:rsidR="00417CE8" w:rsidRPr="008C0937">
        <w:rPr>
          <w:rFonts w:ascii="Times New Roman" w:eastAsia="Times New Roman" w:hAnsi="Times New Roman" w:cs="Times New Roman"/>
        </w:rPr>
        <w:t xml:space="preserve"> </w:t>
      </w:r>
      <w:r w:rsidR="008D44D3">
        <w:rPr>
          <w:rFonts w:ascii="Times New Roman" w:hAnsi="Times New Roman" w:cs="Times New Roman"/>
        </w:rPr>
        <w:t>Nome______</w:t>
      </w:r>
      <w:r w:rsidR="00417CE8" w:rsidRPr="008C0937">
        <w:rPr>
          <w:rFonts w:ascii="Times New Roman" w:hAnsi="Times New Roman" w:cs="Times New Roman"/>
        </w:rPr>
        <w:t>_____________</w:t>
      </w:r>
      <w:r w:rsidR="008D44D3">
        <w:rPr>
          <w:rFonts w:ascii="Times New Roman" w:hAnsi="Times New Roman" w:cs="Times New Roman"/>
        </w:rPr>
        <w:t>_______</w:t>
      </w:r>
      <w:r w:rsidR="00D60CFD">
        <w:rPr>
          <w:rFonts w:ascii="Times New Roman" w:hAnsi="Times New Roman" w:cs="Times New Roman"/>
        </w:rPr>
        <w:t xml:space="preserve"> </w:t>
      </w:r>
      <w:r w:rsidR="00417CE8" w:rsidRPr="008C0937">
        <w:rPr>
          <w:rFonts w:ascii="Times New Roman" w:hAnsi="Times New Roman" w:cs="Times New Roman"/>
        </w:rPr>
        <w:t>Cognome</w:t>
      </w:r>
      <w:r w:rsidR="00D60CFD">
        <w:rPr>
          <w:rFonts w:ascii="Times New Roman" w:eastAsia="Times New Roman" w:hAnsi="Times New Roman" w:cs="Times New Roman"/>
        </w:rPr>
        <w:t>__</w:t>
      </w:r>
      <w:r w:rsidR="008D44D3">
        <w:rPr>
          <w:rFonts w:ascii="Times New Roman" w:eastAsia="Times New Roman" w:hAnsi="Times New Roman" w:cs="Times New Roman"/>
        </w:rPr>
        <w:t>_____________</w:t>
      </w:r>
      <w:r w:rsidR="00417CE8" w:rsidRPr="008C0937">
        <w:rPr>
          <w:rFonts w:ascii="Times New Roman" w:eastAsia="Times New Roman" w:hAnsi="Times New Roman" w:cs="Times New Roman"/>
        </w:rPr>
        <w:t>_____</w:t>
      </w:r>
      <w:r w:rsidR="008D44D3">
        <w:rPr>
          <w:rFonts w:ascii="Times New Roman" w:eastAsia="Times New Roman" w:hAnsi="Times New Roman" w:cs="Times New Roman"/>
        </w:rPr>
        <w:t>_____</w:t>
      </w:r>
    </w:p>
    <w:p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E-mail</w:t>
      </w:r>
      <w:r w:rsidR="008D44D3">
        <w:rPr>
          <w:rFonts w:ascii="Times New Roman" w:eastAsia="Times New Roman" w:hAnsi="Times New Roman" w:cs="Times New Roman"/>
        </w:rPr>
        <w:t xml:space="preserve">/PEC </w:t>
      </w:r>
      <w:r w:rsidRPr="008C0937">
        <w:rPr>
          <w:rFonts w:ascii="Times New Roman" w:eastAsia="Times New Roman" w:hAnsi="Times New Roman" w:cs="Times New Roman"/>
        </w:rPr>
        <w:t>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417CE8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Tel.</w:t>
      </w:r>
      <w:r w:rsidR="008D44D3">
        <w:rPr>
          <w:rFonts w:ascii="Times New Roman" w:eastAsia="Times New Roman" w:hAnsi="Times New Roman" w:cs="Times New Roman"/>
        </w:rPr>
        <w:t>/Cell</w:t>
      </w:r>
      <w:r w:rsidR="00126F08">
        <w:rPr>
          <w:rFonts w:ascii="Times New Roman" w:eastAsia="Times New Roman" w:hAnsi="Times New Roman" w:cs="Times New Roman"/>
        </w:rPr>
        <w:t>.</w:t>
      </w:r>
      <w:r w:rsidRPr="008C0937">
        <w:rPr>
          <w:rFonts w:ascii="Times New Roman" w:eastAsia="Times New Roman" w:hAnsi="Times New Roman" w:cs="Times New Roman"/>
        </w:rPr>
        <w:t xml:space="preserve"> __________________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(</w:t>
      </w:r>
      <w:r w:rsidRPr="00B3058C">
        <w:rPr>
          <w:rFonts w:ascii="Times New Roman" w:eastAsia="Times New Roman" w:hAnsi="Times New Roman" w:cs="Times New Roman"/>
          <w:i/>
        </w:rPr>
        <w:t>indicare la qualifica solo se si agisce in nome e/o per conto di una persona giuridica</w:t>
      </w:r>
      <w:r>
        <w:rPr>
          <w:rFonts w:ascii="Times New Roman" w:eastAsia="Times New Roman" w:hAnsi="Times New Roman" w:cs="Times New Roman"/>
        </w:rPr>
        <w:t>)</w:t>
      </w:r>
      <w:r w:rsidR="00B305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B3058C">
        <w:rPr>
          <w:rFonts w:ascii="Times New Roman" w:eastAsia="Times New Roman" w:hAnsi="Times New Roman" w:cs="Times New Roman"/>
        </w:rPr>
        <w:t>________</w:t>
      </w:r>
    </w:p>
    <w:p w:rsid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D04C80" w:rsidRP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la seguente finalità (</w:t>
      </w:r>
      <w:r w:rsidRPr="0020169C">
        <w:rPr>
          <w:rFonts w:ascii="Times New Roman" w:eastAsia="Times New Roman" w:hAnsi="Times New Roman" w:cs="Times New Roman"/>
          <w:i/>
          <w:u w:val="single"/>
        </w:rPr>
        <w:t>informazione facoltativa</w:t>
      </w:r>
      <w:r>
        <w:rPr>
          <w:rFonts w:ascii="Times New Roman" w:eastAsia="Times New Roman" w:hAnsi="Times New Roman" w:cs="Times New Roman"/>
          <w:i/>
        </w:rPr>
        <w:t xml:space="preserve"> utile all’amministrazione a fini statistici e/o per precisare ulteriormente l’oggetto della richiesta</w:t>
      </w:r>
      <w:r>
        <w:rPr>
          <w:rFonts w:ascii="Times New Roman" w:eastAsia="Times New Roman" w:hAnsi="Times New Roman" w:cs="Times New Roman"/>
        </w:rPr>
        <w:t>)</w:t>
      </w:r>
    </w:p>
    <w:p w:rsidR="00417CE8" w:rsidRPr="008C0937" w:rsidRDefault="00417CE8" w:rsidP="008C0937">
      <w:pPr>
        <w:pStyle w:val="Default"/>
        <w:jc w:val="both"/>
        <w:rPr>
          <w:rFonts w:ascii="Times New Roman" w:hAnsi="Times New Roman" w:cs="Times New Roman"/>
        </w:rPr>
      </w:pPr>
    </w:p>
    <w:p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 titolo personale</w:t>
      </w:r>
    </w:p>
    <w:p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attività di ricerca o studio</w:t>
      </w:r>
    </w:p>
    <w:p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finalità giornalistiche</w:t>
      </w:r>
    </w:p>
    <w:p w:rsidR="00417CE8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un’organizzazione non governativa</w:t>
      </w:r>
    </w:p>
    <w:p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un’associazione di categoria</w:t>
      </w:r>
    </w:p>
    <w:p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finalità commerciali</w:t>
      </w:r>
    </w:p>
    <w:p w:rsidR="00D04C80" w:rsidRPr="008C0937" w:rsidRDefault="00D04C80" w:rsidP="00D04C80">
      <w:pPr>
        <w:pStyle w:val="Default"/>
        <w:jc w:val="both"/>
        <w:rPr>
          <w:rFonts w:ascii="Times New Roman" w:hAnsi="Times New Roman" w:cs="Times New Roman"/>
        </w:rPr>
      </w:pPr>
    </w:p>
    <w:p w:rsidR="00417CE8" w:rsidRPr="008C0937" w:rsidRDefault="008D44D3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417CE8" w:rsidRPr="008C0937">
        <w:rPr>
          <w:rFonts w:ascii="Times New Roman" w:eastAsia="Times New Roman" w:hAnsi="Times New Roman" w:cs="Times New Roman"/>
          <w:b/>
          <w:sz w:val="24"/>
          <w:szCs w:val="24"/>
        </w:rPr>
        <w:t>hiede</w:t>
      </w:r>
    </w:p>
    <w:p w:rsidR="00417CE8" w:rsidRPr="008C0937" w:rsidRDefault="00417CE8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CE8" w:rsidRPr="00B3058C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l’accesso ai seguenti dati e/o documenti detenuti dall’amministrazione (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>indicare l’oggetto del dato e/o del documento richiesti e, se noti, i lori estremi</w:t>
      </w:r>
      <w:r w:rsidR="00541C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 xml:space="preserve"> nonché il settore </w:t>
      </w:r>
      <w:r w:rsidR="00B3058C" w:rsidRPr="00B3058C">
        <w:rPr>
          <w:rFonts w:ascii="Times New Roman" w:eastAsia="Times New Roman" w:hAnsi="Times New Roman" w:cs="Times New Roman"/>
          <w:i/>
          <w:sz w:val="24"/>
          <w:szCs w:val="24"/>
        </w:rPr>
        <w:t>o l’ambito di competenza cui si riferiscono per una corretta assegnazione della domanda all’ufficio competente</w:t>
      </w:r>
      <w:r w:rsidR="00B305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7CE8" w:rsidRPr="00B3058C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E8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98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A86798" w:rsidRDefault="00A86798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58C" w:rsidRPr="00B3058C" w:rsidRDefault="00B3058C" w:rsidP="0020169C">
      <w:pPr>
        <w:widowControl w:val="0"/>
        <w:tabs>
          <w:tab w:val="right" w:leader="dot" w:pos="9639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98">
        <w:rPr>
          <w:rFonts w:ascii="Times New Roman" w:hAnsi="Times New Roman" w:cs="Times New Roman"/>
          <w:sz w:val="24"/>
          <w:szCs w:val="24"/>
        </w:rPr>
        <w:t>di voler ricevere quanto richiesto (</w:t>
      </w:r>
      <w:r w:rsidRPr="00A86798">
        <w:rPr>
          <w:rFonts w:ascii="Times New Roman" w:hAnsi="Times New Roman" w:cs="Times New Roman"/>
          <w:i/>
          <w:sz w:val="24"/>
          <w:szCs w:val="24"/>
        </w:rPr>
        <w:t>barrare la modalità prescelta</w:t>
      </w:r>
      <w:r w:rsidRPr="00A86798">
        <w:rPr>
          <w:rFonts w:ascii="Times New Roman" w:hAnsi="Times New Roman" w:cs="Times New Roman"/>
          <w:sz w:val="24"/>
          <w:szCs w:val="24"/>
        </w:rPr>
        <w:t>)</w:t>
      </w:r>
      <w:r w:rsidR="0020169C">
        <w:rPr>
          <w:rFonts w:ascii="Times New Roman" w:hAnsi="Times New Roman" w:cs="Times New Roman"/>
          <w:sz w:val="24"/>
          <w:szCs w:val="24"/>
        </w:rPr>
        <w:t>:</w:t>
      </w:r>
    </w:p>
    <w:p w:rsidR="00B3058C" w:rsidRPr="00B3058C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 all</w:t>
      </w:r>
      <w:r w:rsidR="00126F08">
        <w:rPr>
          <w:rFonts w:ascii="Times New Roman" w:hAnsi="Times New Roman" w:cs="Times New Roman"/>
          <w:sz w:val="24"/>
          <w:szCs w:val="24"/>
        </w:rPr>
        <w:t>’</w:t>
      </w:r>
      <w:r w:rsidRPr="00B3058C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B305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/PEC</w:t>
      </w:r>
      <w:r w:rsidRPr="00B3058C">
        <w:rPr>
          <w:rFonts w:ascii="Times New Roman" w:hAnsi="Times New Roman" w:cs="Times New Roman"/>
          <w:sz w:val="24"/>
          <w:szCs w:val="24"/>
        </w:rPr>
        <w:t xml:space="preserve"> sopra indicato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opzione preferibile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5516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con servizio postale </w:t>
      </w:r>
      <w:r w:rsidR="00295516">
        <w:rPr>
          <w:rFonts w:ascii="Times New Roman" w:hAnsi="Times New Roman" w:cs="Times New Roman"/>
          <w:sz w:val="24"/>
          <w:szCs w:val="24"/>
        </w:rPr>
        <w:t>(</w:t>
      </w:r>
      <w:r w:rsidR="00295516">
        <w:rPr>
          <w:rFonts w:ascii="Times New Roman" w:hAnsi="Times New Roman" w:cs="Times New Roman"/>
          <w:i/>
          <w:sz w:val="24"/>
          <w:szCs w:val="24"/>
        </w:rPr>
        <w:t>costi a carico del richiedente</w:t>
      </w:r>
      <w:r w:rsidR="002955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4A6064">
        <w:rPr>
          <w:rFonts w:ascii="Times New Roman" w:hAnsi="Times New Roman" w:cs="Times New Roman"/>
          <w:sz w:val="24"/>
          <w:szCs w:val="24"/>
        </w:rPr>
        <w:t xml:space="preserve">di </w:t>
      </w:r>
      <w:r w:rsidR="00295516">
        <w:rPr>
          <w:rFonts w:ascii="Times New Roman" w:hAnsi="Times New Roman" w:cs="Times New Roman"/>
          <w:sz w:val="24"/>
          <w:szCs w:val="24"/>
        </w:rPr>
        <w:t>seguito</w:t>
      </w:r>
      <w:r w:rsidR="004A6064">
        <w:rPr>
          <w:rFonts w:ascii="Times New Roman" w:hAnsi="Times New Roman" w:cs="Times New Roman"/>
          <w:sz w:val="24"/>
          <w:szCs w:val="24"/>
        </w:rPr>
        <w:t xml:space="preserve"> indicato</w:t>
      </w:r>
      <w:r w:rsidR="00295516">
        <w:rPr>
          <w:rFonts w:ascii="Times New Roman" w:hAnsi="Times New Roman" w:cs="Times New Roman"/>
          <w:sz w:val="24"/>
          <w:szCs w:val="24"/>
        </w:rPr>
        <w:t>:</w:t>
      </w:r>
    </w:p>
    <w:p w:rsidR="00B3058C" w:rsidRPr="00B3058C" w:rsidRDefault="00295516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16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6064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personalmente presso gli uffici indicati sul sito istituzionale dell’amministrazione </w:t>
      </w:r>
    </w:p>
    <w:p w:rsidR="004A6064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 formato digitale (munirsi di CD o chiave USB)</w:t>
      </w:r>
    </w:p>
    <w:p w:rsidR="00B3058C" w:rsidRPr="00B3058C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06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 formato cartaceo</w:t>
      </w:r>
    </w:p>
    <w:p w:rsidR="00B3058C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altro (</w:t>
      </w:r>
      <w:r>
        <w:rPr>
          <w:rFonts w:ascii="Times New Roman" w:hAnsi="Times New Roman" w:cs="Times New Roman"/>
          <w:i/>
          <w:sz w:val="24"/>
          <w:szCs w:val="24"/>
        </w:rPr>
        <w:t>specificare)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295516" w:rsidRPr="008C0937" w:rsidRDefault="00295516" w:rsidP="00D60CFD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25DAF">
        <w:rPr>
          <w:rFonts w:ascii="Times New Roman" w:eastAsia="Times New Roman" w:hAnsi="Times New Roman" w:cs="Times New Roman"/>
          <w:sz w:val="24"/>
          <w:szCs w:val="24"/>
        </w:rPr>
        <w:t xml:space="preserve">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pubblicata </w:t>
      </w:r>
      <w:r w:rsidR="00625DAF" w:rsidRPr="0040093D">
        <w:rPr>
          <w:rFonts w:ascii="Times New Roman" w:hAnsi="Times New Roman" w:cs="Times New Roman"/>
          <w:sz w:val="24"/>
          <w:szCs w:val="24"/>
          <w:u w:val="single"/>
        </w:rPr>
        <w:t>qui</w:t>
      </w:r>
      <w:r w:rsidR="00625DAF" w:rsidRPr="0040093D">
        <w:rPr>
          <w:rFonts w:ascii="Times New Roman" w:hAnsi="Times New Roman" w:cs="Times New Roman"/>
          <w:sz w:val="24"/>
          <w:szCs w:val="24"/>
        </w:rPr>
        <w:t xml:space="preserve"> (</w:t>
      </w:r>
      <w:r w:rsidR="00625DAF" w:rsidRPr="0040093D">
        <w:rPr>
          <w:rFonts w:ascii="Times New Roman" w:hAnsi="Times New Roman" w:cs="Times New Roman"/>
          <w:i/>
          <w:sz w:val="24"/>
          <w:szCs w:val="24"/>
        </w:rPr>
        <w:t>link alla pagina del sito istituzionale dell’amministrazione</w:t>
      </w:r>
      <w:r w:rsidR="00625DAF" w:rsidRPr="0040093D">
        <w:rPr>
          <w:rFonts w:ascii="Times New Roman" w:hAnsi="Times New Roman" w:cs="Times New Roman"/>
          <w:sz w:val="24"/>
          <w:szCs w:val="24"/>
        </w:rPr>
        <w:t xml:space="preserve"> </w:t>
      </w:r>
      <w:r w:rsidR="00625DAF" w:rsidRPr="0040093D">
        <w:rPr>
          <w:rFonts w:ascii="Times New Roman" w:hAnsi="Times New Roman" w:cs="Times New Roman"/>
          <w:i/>
          <w:sz w:val="24"/>
          <w:szCs w:val="24"/>
        </w:rPr>
        <w:t xml:space="preserve">dove è pubblicata </w:t>
      </w:r>
      <w:r w:rsidR="00625DAF">
        <w:rPr>
          <w:rFonts w:ascii="Times New Roman" w:hAnsi="Times New Roman" w:cs="Times New Roman"/>
          <w:i/>
          <w:sz w:val="24"/>
          <w:szCs w:val="24"/>
        </w:rPr>
        <w:t>la informativa ai sensi degli artt. 13 e 14 del GDPR</w:t>
      </w:r>
      <w:r w:rsidR="00625DAF" w:rsidRPr="004009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CFD" w:rsidRPr="008C0937" w:rsidRDefault="00D60CFD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80" w:rsidRPr="008C0937" w:rsidRDefault="00D04C8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E8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Luogo e data</w:t>
      </w:r>
      <w:r w:rsidR="00862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4C80">
        <w:rPr>
          <w:rFonts w:ascii="Times New Roman" w:eastAsia="Times New Roman" w:hAnsi="Times New Roman" w:cs="Times New Roman"/>
          <w:i/>
          <w:sz w:val="24"/>
          <w:szCs w:val="24"/>
        </w:rPr>
        <w:t>per esteso)</w:t>
      </w:r>
      <w:r w:rsidR="001902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04C80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799" w:rsidRDefault="00862799" w:rsidP="00D60CFD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A79" w:rsidRDefault="00772428" w:rsidP="00D60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4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>Allegare fotocopia di un documento di identità in corso di validità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 xml:space="preserve"> anche in caso di trasmissione dell’istanza a mezzo posta elettronica certificata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. Il documento non va trasmesso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unicamente se: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B4A79" w:rsidRPr="00EB4A79" w:rsidRDefault="00772428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è sottoscritta con firma digitale o con altro tipo di firma elettronica qualificata o con firma elettronica avanzata (art. 65, c. 1, lett. a), del d.lgs. n. 82/2005);</w:t>
      </w:r>
    </w:p>
    <w:p w:rsidR="00417CE8" w:rsidRPr="00EB4A79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presentata mediante un servizio che prevede l’identificazione dell’istante attraverso</w:t>
      </w:r>
      <w:r w:rsidR="00772428"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il sistema pubblico di identità digitale (SPID) o la carta di identità elettronica o la carta nazionale dei servizi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(art. 65, c. 1, lett. b), del d.lgs. n. 82/2005);</w:t>
      </w:r>
    </w:p>
    <w:p w:rsidR="00EB4A79" w:rsidRPr="00D04C80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inoltrata dal domicilio digitale (PEC-ID) (art. 65, c. 1, lett. c-bis), del d.lgs. n. 82/2005))</w:t>
      </w:r>
    </w:p>
    <w:sectPr w:rsidR="00EB4A79" w:rsidRPr="00D04C80" w:rsidSect="00A21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32" w:rsidRDefault="00105C32">
      <w:pPr>
        <w:spacing w:after="0" w:line="240" w:lineRule="auto"/>
      </w:pPr>
      <w:r>
        <w:separator/>
      </w:r>
    </w:p>
  </w:endnote>
  <w:endnote w:type="continuationSeparator" w:id="0">
    <w:p w:rsidR="00105C32" w:rsidRDefault="0010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BE" w:rsidRDefault="000E22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BE" w:rsidRDefault="000E22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BE" w:rsidRDefault="000E22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32" w:rsidRDefault="00105C32">
      <w:pPr>
        <w:spacing w:after="0" w:line="240" w:lineRule="auto"/>
      </w:pPr>
      <w:r>
        <w:separator/>
      </w:r>
    </w:p>
  </w:footnote>
  <w:footnote w:type="continuationSeparator" w:id="0">
    <w:p w:rsidR="00105C32" w:rsidRDefault="0010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BE" w:rsidRDefault="000E22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BE" w:rsidRDefault="000E22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BE" w:rsidRDefault="000E22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01D6"/>
    <w:rsid w:val="0005491B"/>
    <w:rsid w:val="00080CCA"/>
    <w:rsid w:val="000E22BE"/>
    <w:rsid w:val="00105C32"/>
    <w:rsid w:val="00126F08"/>
    <w:rsid w:val="00142C66"/>
    <w:rsid w:val="00190258"/>
    <w:rsid w:val="0020169C"/>
    <w:rsid w:val="002424D4"/>
    <w:rsid w:val="0025034A"/>
    <w:rsid w:val="00295516"/>
    <w:rsid w:val="00417CE8"/>
    <w:rsid w:val="00482C6A"/>
    <w:rsid w:val="00485C2A"/>
    <w:rsid w:val="004A6064"/>
    <w:rsid w:val="0050017F"/>
    <w:rsid w:val="00541C0C"/>
    <w:rsid w:val="00614A87"/>
    <w:rsid w:val="00625DAF"/>
    <w:rsid w:val="006852DD"/>
    <w:rsid w:val="00772428"/>
    <w:rsid w:val="00795BD7"/>
    <w:rsid w:val="00862799"/>
    <w:rsid w:val="008A7832"/>
    <w:rsid w:val="008C0937"/>
    <w:rsid w:val="008D44D3"/>
    <w:rsid w:val="008E396E"/>
    <w:rsid w:val="009961DF"/>
    <w:rsid w:val="00A2140B"/>
    <w:rsid w:val="00A31CC1"/>
    <w:rsid w:val="00A86798"/>
    <w:rsid w:val="00A944ED"/>
    <w:rsid w:val="00AA1439"/>
    <w:rsid w:val="00AB1151"/>
    <w:rsid w:val="00AF0356"/>
    <w:rsid w:val="00B3058C"/>
    <w:rsid w:val="00B653BE"/>
    <w:rsid w:val="00B71D43"/>
    <w:rsid w:val="00B83FAF"/>
    <w:rsid w:val="00C27478"/>
    <w:rsid w:val="00C80D92"/>
    <w:rsid w:val="00D04C80"/>
    <w:rsid w:val="00D60CFD"/>
    <w:rsid w:val="00DC1054"/>
    <w:rsid w:val="00E233C5"/>
    <w:rsid w:val="00EB4A79"/>
    <w:rsid w:val="00EE01D6"/>
    <w:rsid w:val="00E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40B"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2140B"/>
    <w:rPr>
      <w:rFonts w:hint="default"/>
    </w:rPr>
  </w:style>
  <w:style w:type="character" w:customStyle="1" w:styleId="WW8Num2z0">
    <w:name w:val="WW8Num2z0"/>
    <w:rsid w:val="00A2140B"/>
    <w:rPr>
      <w:rFonts w:hint="default"/>
    </w:rPr>
  </w:style>
  <w:style w:type="character" w:customStyle="1" w:styleId="WW8Num3z0">
    <w:name w:val="WW8Num3z0"/>
    <w:rsid w:val="00A2140B"/>
  </w:style>
  <w:style w:type="character" w:customStyle="1" w:styleId="WW8Num4z0">
    <w:name w:val="WW8Num4z0"/>
    <w:rsid w:val="00A2140B"/>
    <w:rPr>
      <w:rFonts w:ascii="Times New Roman" w:eastAsia="Times New Roman" w:hAnsi="Times New Roman" w:cs="Times New Roman" w:hint="default"/>
      <w:color w:val="auto"/>
    </w:rPr>
  </w:style>
  <w:style w:type="character" w:customStyle="1" w:styleId="WW8Num4z1">
    <w:name w:val="WW8Num4z1"/>
    <w:rsid w:val="00A2140B"/>
    <w:rPr>
      <w:rFonts w:ascii="Courier New" w:hAnsi="Courier New" w:cs="Courier New" w:hint="default"/>
    </w:rPr>
  </w:style>
  <w:style w:type="character" w:customStyle="1" w:styleId="WW8Num4z2">
    <w:name w:val="WW8Num4z2"/>
    <w:rsid w:val="00A2140B"/>
    <w:rPr>
      <w:rFonts w:ascii="Wingdings" w:hAnsi="Wingdings" w:cs="Wingdings" w:hint="default"/>
    </w:rPr>
  </w:style>
  <w:style w:type="character" w:customStyle="1" w:styleId="WW8Num4z3">
    <w:name w:val="WW8Num4z3"/>
    <w:rsid w:val="00A2140B"/>
    <w:rPr>
      <w:rFonts w:ascii="Symbol" w:hAnsi="Symbol" w:cs="Symbol" w:hint="default"/>
    </w:rPr>
  </w:style>
  <w:style w:type="character" w:customStyle="1" w:styleId="WW8Num4z4">
    <w:name w:val="WW8Num4z4"/>
    <w:rsid w:val="00A2140B"/>
  </w:style>
  <w:style w:type="character" w:customStyle="1" w:styleId="WW8Num4z5">
    <w:name w:val="WW8Num4z5"/>
    <w:rsid w:val="00A2140B"/>
  </w:style>
  <w:style w:type="character" w:customStyle="1" w:styleId="WW8Num4z6">
    <w:name w:val="WW8Num4z6"/>
    <w:rsid w:val="00A2140B"/>
  </w:style>
  <w:style w:type="character" w:customStyle="1" w:styleId="WW8Num4z7">
    <w:name w:val="WW8Num4z7"/>
    <w:rsid w:val="00A2140B"/>
  </w:style>
  <w:style w:type="character" w:customStyle="1" w:styleId="WW8Num4z8">
    <w:name w:val="WW8Num4z8"/>
    <w:rsid w:val="00A2140B"/>
  </w:style>
  <w:style w:type="character" w:customStyle="1" w:styleId="WW8Num5z0">
    <w:name w:val="WW8Num5z0"/>
    <w:rsid w:val="00A2140B"/>
    <w:rPr>
      <w:rFonts w:hint="default"/>
    </w:rPr>
  </w:style>
  <w:style w:type="character" w:customStyle="1" w:styleId="WW8Num5z1">
    <w:name w:val="WW8Num5z1"/>
    <w:rsid w:val="00A2140B"/>
  </w:style>
  <w:style w:type="character" w:customStyle="1" w:styleId="WW8Num5z2">
    <w:name w:val="WW8Num5z2"/>
    <w:rsid w:val="00A2140B"/>
  </w:style>
  <w:style w:type="character" w:customStyle="1" w:styleId="WW8Num5z3">
    <w:name w:val="WW8Num5z3"/>
    <w:rsid w:val="00A2140B"/>
  </w:style>
  <w:style w:type="character" w:customStyle="1" w:styleId="WW8Num5z4">
    <w:name w:val="WW8Num5z4"/>
    <w:rsid w:val="00A2140B"/>
  </w:style>
  <w:style w:type="character" w:customStyle="1" w:styleId="WW8Num5z5">
    <w:name w:val="WW8Num5z5"/>
    <w:rsid w:val="00A2140B"/>
  </w:style>
  <w:style w:type="character" w:customStyle="1" w:styleId="WW8Num5z6">
    <w:name w:val="WW8Num5z6"/>
    <w:rsid w:val="00A2140B"/>
  </w:style>
  <w:style w:type="character" w:customStyle="1" w:styleId="WW8Num5z7">
    <w:name w:val="WW8Num5z7"/>
    <w:rsid w:val="00A2140B"/>
  </w:style>
  <w:style w:type="character" w:customStyle="1" w:styleId="WW8Num5z8">
    <w:name w:val="WW8Num5z8"/>
    <w:rsid w:val="00A2140B"/>
  </w:style>
  <w:style w:type="character" w:customStyle="1" w:styleId="Carpredefinitoparagrafo2">
    <w:name w:val="Car. predefinito paragrafo2"/>
    <w:rsid w:val="00A2140B"/>
  </w:style>
  <w:style w:type="character" w:customStyle="1" w:styleId="WW8Num6z0">
    <w:name w:val="WW8Num6z0"/>
    <w:rsid w:val="00A2140B"/>
  </w:style>
  <w:style w:type="character" w:customStyle="1" w:styleId="Carpredefinitoparagrafo1">
    <w:name w:val="Car. predefinito paragrafo1"/>
    <w:rsid w:val="00A2140B"/>
  </w:style>
  <w:style w:type="character" w:customStyle="1" w:styleId="CarattereCarattere">
    <w:name w:val="Carattere Carattere"/>
    <w:rsid w:val="00A2140B"/>
    <w:rPr>
      <w:sz w:val="20"/>
      <w:szCs w:val="20"/>
    </w:rPr>
  </w:style>
  <w:style w:type="character" w:customStyle="1" w:styleId="Caratteredellanota">
    <w:name w:val="Carattere della nota"/>
    <w:rsid w:val="00A2140B"/>
    <w:rPr>
      <w:vertAlign w:val="superscript"/>
    </w:rPr>
  </w:style>
  <w:style w:type="character" w:styleId="Collegamentoipertestuale">
    <w:name w:val="Hyperlink"/>
    <w:rsid w:val="00A2140B"/>
    <w:rPr>
      <w:color w:val="0000FF"/>
      <w:u w:val="single"/>
    </w:rPr>
  </w:style>
  <w:style w:type="character" w:customStyle="1" w:styleId="link-mailto">
    <w:name w:val="link-mailto"/>
    <w:basedOn w:val="Carpredefinitoparagrafo1"/>
    <w:rsid w:val="00A2140B"/>
  </w:style>
  <w:style w:type="character" w:customStyle="1" w:styleId="Rimandonotaapidipagina1">
    <w:name w:val="Rimando nota a piè di pagina1"/>
    <w:rsid w:val="00A2140B"/>
    <w:rPr>
      <w:vertAlign w:val="superscript"/>
    </w:rPr>
  </w:style>
  <w:style w:type="character" w:customStyle="1" w:styleId="Caratterenotadichiusura">
    <w:name w:val="Carattere nota di chiusura"/>
    <w:rsid w:val="00A2140B"/>
    <w:rPr>
      <w:vertAlign w:val="superscript"/>
    </w:rPr>
  </w:style>
  <w:style w:type="character" w:customStyle="1" w:styleId="WW-Caratterenotadichiusura">
    <w:name w:val="WW-Carattere nota di chiusura"/>
    <w:rsid w:val="00A2140B"/>
  </w:style>
  <w:style w:type="character" w:styleId="Collegamentovisitato">
    <w:name w:val="FollowedHyperlink"/>
    <w:rsid w:val="00A2140B"/>
    <w:rPr>
      <w:color w:val="800000"/>
      <w:u w:val="single"/>
    </w:rPr>
  </w:style>
  <w:style w:type="character" w:styleId="Rimandonotaapidipagina">
    <w:name w:val="footnote reference"/>
    <w:rsid w:val="00A2140B"/>
    <w:rPr>
      <w:vertAlign w:val="superscript"/>
    </w:rPr>
  </w:style>
  <w:style w:type="character" w:customStyle="1" w:styleId="Caratteredinumerazione">
    <w:name w:val="Carattere di numerazione"/>
    <w:rsid w:val="00A2140B"/>
  </w:style>
  <w:style w:type="character" w:styleId="Rimandonotadichiusura">
    <w:name w:val="endnote reference"/>
    <w:rsid w:val="00A2140B"/>
    <w:rPr>
      <w:vertAlign w:val="superscript"/>
    </w:rPr>
  </w:style>
  <w:style w:type="paragraph" w:customStyle="1" w:styleId="Intestazione2">
    <w:name w:val="Intestazione2"/>
    <w:basedOn w:val="Normale"/>
    <w:next w:val="Corpodeltesto"/>
    <w:rsid w:val="00A2140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A2140B"/>
    <w:pPr>
      <w:spacing w:after="120"/>
    </w:pPr>
  </w:style>
  <w:style w:type="paragraph" w:styleId="Elenco">
    <w:name w:val="List"/>
    <w:basedOn w:val="Corpodeltesto"/>
    <w:rsid w:val="00A2140B"/>
    <w:rPr>
      <w:rFonts w:cs="Mangal"/>
    </w:rPr>
  </w:style>
  <w:style w:type="paragraph" w:customStyle="1" w:styleId="Didascalia2">
    <w:name w:val="Didascalia2"/>
    <w:basedOn w:val="Normale"/>
    <w:rsid w:val="00A21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2140B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A214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A21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  <w:rsid w:val="00A2140B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A2140B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A2140B"/>
    <w:pPr>
      <w:suppressLineNumbers/>
    </w:pPr>
  </w:style>
  <w:style w:type="paragraph" w:customStyle="1" w:styleId="Intestazionetabella">
    <w:name w:val="Intestazione tabella"/>
    <w:basedOn w:val="Contenutotabella"/>
    <w:rsid w:val="00A2140B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22BE"/>
    <w:rPr>
      <w:rFonts w:eastAsia="Calibri"/>
      <w:kern w:val="1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541C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0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41C0C"/>
    <w:rPr>
      <w:rFonts w:ascii="Calibri" w:eastAsia="Calibri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0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1C0C"/>
    <w:rPr>
      <w:rFonts w:ascii="Calibri" w:eastAsia="Calibri" w:hAnsi="Calibri" w:cs="Calibri"/>
      <w:b/>
      <w:bCs/>
      <w:kern w:val="1"/>
      <w:lang w:eastAsia="ar-SA"/>
    </w:rPr>
  </w:style>
  <w:style w:type="paragraph" w:styleId="Revisione">
    <w:name w:val="Revision"/>
    <w:hidden/>
    <w:uiPriority w:val="99"/>
    <w:semiHidden/>
    <w:rsid w:val="00126F08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ologiabruzzo@aruba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Turrini Alessandra</dc:creator>
  <cp:lastModifiedBy>Utente</cp:lastModifiedBy>
  <cp:revision>3</cp:revision>
  <cp:lastPrinted>2014-01-23T12:55:00Z</cp:lastPrinted>
  <dcterms:created xsi:type="dcterms:W3CDTF">2024-05-28T15:10:00Z</dcterms:created>
  <dcterms:modified xsi:type="dcterms:W3CDTF">2024-05-28T15:13:00Z</dcterms:modified>
</cp:coreProperties>
</file>